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2E6565" w:rsidP="00427FAD">
      <w:pPr>
        <w:pStyle w:val="Heading2"/>
        <w:spacing w:after="0"/>
        <w:rPr>
          <w:noProof/>
          <w:sz w:val="28"/>
          <w:szCs w:val="28"/>
        </w:rPr>
      </w:pPr>
      <w:r w:rsidRPr="00552974">
        <w:rPr>
          <w:noProof/>
          <w:sz w:val="28"/>
          <w:szCs w:val="28"/>
        </w:rPr>
        <w:t>Case Support Request Form</w:t>
      </w:r>
    </w:p>
    <w:p w:rsidR="00AD7726" w:rsidRDefault="00AD7726" w:rsidP="00427FAD">
      <w:pPr>
        <w:pStyle w:val="Heading2"/>
        <w:spacing w:after="0"/>
        <w:rPr>
          <w:noProof/>
          <w:sz w:val="28"/>
          <w:szCs w:val="28"/>
        </w:rPr>
      </w:pPr>
    </w:p>
    <w:tbl>
      <w:tblPr>
        <w:tblW w:w="9872" w:type="dxa"/>
        <w:jc w:val="center"/>
        <w:tblInd w:w="-744" w:type="dxa"/>
        <w:tblLayout w:type="fixed"/>
        <w:tblLook w:val="0000"/>
      </w:tblPr>
      <w:tblGrid>
        <w:gridCol w:w="2960"/>
        <w:gridCol w:w="6912"/>
      </w:tblGrid>
      <w:tr w:rsidR="00DB596F" w:rsidRPr="00D6155E" w:rsidTr="00AD7726">
        <w:trPr>
          <w:trHeight w:val="80"/>
          <w:jc w:val="center"/>
        </w:trPr>
        <w:tc>
          <w:tcPr>
            <w:tcW w:w="9872" w:type="dxa"/>
            <w:gridSpan w:val="2"/>
            <w:shd w:val="clear" w:color="auto" w:fill="595959"/>
            <w:vAlign w:val="center"/>
          </w:tcPr>
          <w:p w:rsidR="00DB596F" w:rsidRPr="00D6155E" w:rsidRDefault="00DB596F" w:rsidP="00427FAD">
            <w:pPr>
              <w:pStyle w:val="Heading3"/>
              <w:spacing w:after="0"/>
            </w:pPr>
            <w:r>
              <w:t>Case Contact Details</w:t>
            </w:r>
          </w:p>
        </w:tc>
      </w:tr>
      <w:tr w:rsidR="00DB596F" w:rsidTr="00AD7726">
        <w:trPr>
          <w:trHeight w:val="432"/>
          <w:jc w:val="center"/>
        </w:trPr>
        <w:tc>
          <w:tcPr>
            <w:tcW w:w="2960" w:type="dxa"/>
            <w:vAlign w:val="bottom"/>
          </w:tcPr>
          <w:p w:rsidR="00AD7726" w:rsidRDefault="00AD7726" w:rsidP="00AD7726">
            <w:pPr>
              <w:pStyle w:val="BodyText"/>
              <w:ind w:left="18"/>
            </w:pPr>
          </w:p>
          <w:p w:rsidR="00DB596F" w:rsidRDefault="00DB596F" w:rsidP="00AD7726">
            <w:pPr>
              <w:pStyle w:val="BodyText"/>
              <w:ind w:left="18"/>
            </w:pPr>
            <w:r>
              <w:t xml:space="preserve">Name of </w:t>
            </w:r>
            <w:r w:rsidR="007A0143">
              <w:t>lawyer</w:t>
            </w:r>
            <w:r w:rsidR="00AD7726">
              <w:t>/organisation submitting this request</w:t>
            </w:r>
            <w:r>
              <w:t>:</w:t>
            </w:r>
          </w:p>
        </w:tc>
        <w:tc>
          <w:tcPr>
            <w:tcW w:w="6912" w:type="dxa"/>
            <w:tcBorders>
              <w:bottom w:val="single" w:sz="4" w:space="0" w:color="808080"/>
            </w:tcBorders>
            <w:vAlign w:val="bottom"/>
          </w:tcPr>
          <w:p w:rsidR="00DB596F" w:rsidRDefault="00666312" w:rsidP="00AD7726">
            <w:pPr>
              <w:ind w:left="18" w:right="45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B596F">
              <w:instrText xml:space="preserve"> FORMTEXT </w:instrText>
            </w:r>
            <w:r>
              <w:fldChar w:fldCharType="separate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261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B596F" w:rsidRPr="00A42613">
              <w:instrText xml:space="preserve"> FORMTEXT </w:instrText>
            </w:r>
            <w:r w:rsidRPr="00A42613">
              <w:fldChar w:fldCharType="separate"/>
            </w:r>
            <w:r w:rsidR="00DB596F" w:rsidRPr="00A42613">
              <w:rPr>
                <w:rFonts w:eastAsia="MS Mincho" w:hint="eastAsia"/>
              </w:rPr>
              <w:t> </w:t>
            </w:r>
            <w:r w:rsidR="00DB596F" w:rsidRPr="00A42613">
              <w:rPr>
                <w:rFonts w:eastAsia="MS Mincho" w:hint="eastAsia"/>
              </w:rPr>
              <w:t> </w:t>
            </w:r>
            <w:r w:rsidR="00DB596F" w:rsidRPr="00A42613">
              <w:rPr>
                <w:rFonts w:eastAsia="MS Mincho" w:hint="eastAsia"/>
              </w:rPr>
              <w:t> </w:t>
            </w:r>
            <w:r w:rsidR="00DB596F" w:rsidRPr="00A42613">
              <w:rPr>
                <w:rFonts w:eastAsia="MS Mincho" w:hint="eastAsia"/>
              </w:rPr>
              <w:t> </w:t>
            </w:r>
            <w:r w:rsidR="00DB596F" w:rsidRPr="00A42613">
              <w:rPr>
                <w:rFonts w:eastAsia="MS Mincho" w:hint="eastAsia"/>
              </w:rPr>
              <w:t> </w:t>
            </w:r>
            <w:r w:rsidRPr="00A42613">
              <w:fldChar w:fldCharType="end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B596F" w:rsidTr="00AD7726">
        <w:trPr>
          <w:trHeight w:val="432"/>
          <w:jc w:val="center"/>
        </w:trPr>
        <w:tc>
          <w:tcPr>
            <w:tcW w:w="2960" w:type="dxa"/>
            <w:vAlign w:val="bottom"/>
          </w:tcPr>
          <w:p w:rsidR="00DB596F" w:rsidRDefault="00DB596F" w:rsidP="00AD7726">
            <w:pPr>
              <w:pStyle w:val="BodyText"/>
              <w:ind w:left="18"/>
            </w:pPr>
            <w:r>
              <w:t xml:space="preserve">Email </w:t>
            </w:r>
            <w:r w:rsidR="000248A1">
              <w:t>a</w:t>
            </w:r>
            <w:r>
              <w:t>ddress:</w:t>
            </w:r>
          </w:p>
        </w:tc>
        <w:tc>
          <w:tcPr>
            <w:tcW w:w="691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B596F" w:rsidRDefault="00666312" w:rsidP="00AD7726">
            <w:pPr>
              <w:ind w:left="18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DB596F">
              <w:instrText xml:space="preserve"> FORMTEXT </w:instrText>
            </w:r>
            <w:r>
              <w:fldChar w:fldCharType="separate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B596F">
              <w:instrText xml:space="preserve"> FORMTEXT </w:instrText>
            </w:r>
            <w:r>
              <w:fldChar w:fldCharType="separate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B596F" w:rsidTr="00AD7726">
        <w:trPr>
          <w:trHeight w:val="432"/>
          <w:jc w:val="center"/>
        </w:trPr>
        <w:tc>
          <w:tcPr>
            <w:tcW w:w="2960" w:type="dxa"/>
            <w:vAlign w:val="bottom"/>
          </w:tcPr>
          <w:p w:rsidR="00DB596F" w:rsidRDefault="00DB596F" w:rsidP="00AD7726">
            <w:pPr>
              <w:pStyle w:val="BodyText"/>
              <w:ind w:left="18"/>
            </w:pPr>
            <w:r>
              <w:t xml:space="preserve">Telephone </w:t>
            </w:r>
            <w:r w:rsidR="000248A1">
              <w:t>n</w:t>
            </w:r>
            <w:r>
              <w:t>umber:</w:t>
            </w:r>
          </w:p>
        </w:tc>
        <w:tc>
          <w:tcPr>
            <w:tcW w:w="691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B596F" w:rsidRDefault="00666312" w:rsidP="00AD7726">
            <w:pPr>
              <w:ind w:left="18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DB596F">
              <w:instrText xml:space="preserve"> FORMTEXT </w:instrText>
            </w:r>
            <w:r>
              <w:fldChar w:fldCharType="separate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B596F">
              <w:instrText xml:space="preserve"> FORMTEXT </w:instrText>
            </w:r>
            <w:r>
              <w:fldChar w:fldCharType="separate"/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B596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248A1" w:rsidTr="00AD7726">
        <w:trPr>
          <w:trHeight w:val="432"/>
          <w:jc w:val="center"/>
        </w:trPr>
        <w:tc>
          <w:tcPr>
            <w:tcW w:w="2960" w:type="dxa"/>
            <w:vAlign w:val="bottom"/>
          </w:tcPr>
          <w:p w:rsidR="000248A1" w:rsidRDefault="000248A1" w:rsidP="00AD7726">
            <w:pPr>
              <w:pStyle w:val="BodyText"/>
              <w:ind w:left="18"/>
            </w:pPr>
          </w:p>
          <w:p w:rsidR="000248A1" w:rsidRDefault="000248A1" w:rsidP="00AD7726">
            <w:pPr>
              <w:pStyle w:val="BodyText"/>
              <w:ind w:left="18"/>
            </w:pPr>
            <w:r>
              <w:t>Preferred method of contact:</w:t>
            </w:r>
          </w:p>
        </w:tc>
        <w:tc>
          <w:tcPr>
            <w:tcW w:w="691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0248A1" w:rsidRDefault="000248A1" w:rsidP="00AD7726">
            <w:pPr>
              <w:ind w:left="18"/>
            </w:pPr>
            <w:r>
              <w:t xml:space="preserve">Telephone </w:t>
            </w:r>
            <w:r w:rsidR="006663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66312">
              <w:fldChar w:fldCharType="end"/>
            </w:r>
            <w:bookmarkEnd w:id="0"/>
            <w:r>
              <w:t xml:space="preserve"> Email </w:t>
            </w:r>
            <w:r w:rsidR="006663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6312">
              <w:fldChar w:fldCharType="end"/>
            </w:r>
            <w:r>
              <w:t xml:space="preserve"> (check as appropriate)</w:t>
            </w:r>
          </w:p>
        </w:tc>
      </w:tr>
      <w:tr w:rsidR="000248A1" w:rsidTr="00AD7726">
        <w:trPr>
          <w:trHeight w:val="432"/>
          <w:jc w:val="center"/>
        </w:trPr>
        <w:tc>
          <w:tcPr>
            <w:tcW w:w="2960" w:type="dxa"/>
            <w:vAlign w:val="bottom"/>
          </w:tcPr>
          <w:p w:rsidR="000248A1" w:rsidRDefault="000248A1" w:rsidP="00AD7726">
            <w:pPr>
              <w:pStyle w:val="BodyText"/>
              <w:ind w:left="18"/>
            </w:pPr>
            <w:r>
              <w:t>Date</w:t>
            </w:r>
            <w:r w:rsidR="00AD7726">
              <w:t xml:space="preserve"> of request</w:t>
            </w:r>
            <w:r>
              <w:t>:</w:t>
            </w:r>
          </w:p>
        </w:tc>
        <w:tc>
          <w:tcPr>
            <w:tcW w:w="691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0248A1" w:rsidRDefault="00666312" w:rsidP="00AD7726">
            <w:pPr>
              <w:ind w:left="18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248A1">
              <w:instrText xml:space="preserve"> FORMTEXT </w:instrText>
            </w:r>
            <w:r>
              <w:fldChar w:fldCharType="separate"/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248A1">
              <w:instrText xml:space="preserve"> FORMTEXT </w:instrText>
            </w:r>
            <w:r>
              <w:fldChar w:fldCharType="separate"/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 w:rsidR="000248A1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DB596F" w:rsidRPr="00427FAD" w:rsidRDefault="00DB596F" w:rsidP="00427FAD">
      <w:pPr>
        <w:pStyle w:val="Heading2"/>
        <w:spacing w:after="0"/>
        <w:rPr>
          <w:noProof/>
          <w:sz w:val="14"/>
          <w:szCs w:val="28"/>
        </w:rPr>
      </w:pPr>
    </w:p>
    <w:tbl>
      <w:tblPr>
        <w:tblW w:w="5000" w:type="pct"/>
        <w:jc w:val="center"/>
        <w:tblLook w:val="0000"/>
      </w:tblPr>
      <w:tblGrid>
        <w:gridCol w:w="2391"/>
        <w:gridCol w:w="6751"/>
        <w:gridCol w:w="608"/>
        <w:gridCol w:w="36"/>
        <w:gridCol w:w="222"/>
      </w:tblGrid>
      <w:tr w:rsidR="00A35524" w:rsidRPr="006D779C" w:rsidTr="00AD7726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4"/>
            <w:shd w:val="clear" w:color="auto" w:fill="595959"/>
            <w:vAlign w:val="center"/>
          </w:tcPr>
          <w:p w:rsidR="00A35524" w:rsidRPr="00D6155E" w:rsidRDefault="002E6565" w:rsidP="00427FAD">
            <w:pPr>
              <w:pStyle w:val="Heading3"/>
              <w:spacing w:after="0"/>
            </w:pPr>
            <w:r>
              <w:t>Case</w:t>
            </w:r>
            <w:r w:rsidR="009A6B7B">
              <w:t xml:space="preserve"> </w:t>
            </w:r>
            <w:r w:rsidR="009C220D" w:rsidRPr="00D6155E">
              <w:t>Information</w:t>
            </w:r>
          </w:p>
        </w:tc>
      </w:tr>
      <w:tr w:rsidR="002E6565" w:rsidRPr="005114CE" w:rsidTr="00AD7726">
        <w:trPr>
          <w:trHeight w:val="432"/>
          <w:jc w:val="center"/>
        </w:trPr>
        <w:tc>
          <w:tcPr>
            <w:tcW w:w="1194" w:type="pct"/>
            <w:vAlign w:val="bottom"/>
          </w:tcPr>
          <w:p w:rsidR="002E6565" w:rsidRDefault="00AD7726" w:rsidP="00682C69">
            <w:pPr>
              <w:pStyle w:val="BodyText"/>
            </w:pPr>
            <w:r>
              <w:t>Name of c</w:t>
            </w:r>
            <w:r w:rsidR="002E6565">
              <w:t>lient:</w:t>
            </w:r>
          </w:p>
        </w:tc>
        <w:tc>
          <w:tcPr>
            <w:tcW w:w="3695" w:type="pct"/>
            <w:gridSpan w:val="3"/>
            <w:tcBorders>
              <w:bottom w:val="single" w:sz="4" w:space="0" w:color="808080"/>
            </w:tcBorders>
            <w:vAlign w:val="bottom"/>
          </w:tcPr>
          <w:p w:rsidR="002E6565" w:rsidRDefault="00666312" w:rsidP="00A42613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261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E6565" w:rsidRPr="00A42613">
              <w:instrText xml:space="preserve"> FORMTEXT </w:instrText>
            </w:r>
            <w:r w:rsidRPr="00A42613">
              <w:fldChar w:fldCharType="separate"/>
            </w:r>
            <w:r w:rsidR="002E6565" w:rsidRPr="00A42613">
              <w:rPr>
                <w:rFonts w:eastAsia="MS Mincho" w:hint="eastAsia"/>
              </w:rPr>
              <w:t> </w:t>
            </w:r>
            <w:r w:rsidR="002E6565" w:rsidRPr="00A42613">
              <w:rPr>
                <w:rFonts w:eastAsia="MS Mincho" w:hint="eastAsia"/>
              </w:rPr>
              <w:t> </w:t>
            </w:r>
            <w:r w:rsidR="002E6565" w:rsidRPr="00A42613">
              <w:rPr>
                <w:rFonts w:eastAsia="MS Mincho" w:hint="eastAsia"/>
              </w:rPr>
              <w:t> </w:t>
            </w:r>
            <w:r w:rsidR="002E6565" w:rsidRPr="00A42613">
              <w:rPr>
                <w:rFonts w:eastAsia="MS Mincho" w:hint="eastAsia"/>
              </w:rPr>
              <w:t> </w:t>
            </w:r>
            <w:r w:rsidR="002E6565" w:rsidRPr="00A42613">
              <w:rPr>
                <w:rFonts w:eastAsia="MS Mincho" w:hint="eastAsia"/>
              </w:rPr>
              <w:t> </w:t>
            </w:r>
            <w:r w:rsidRPr="00A42613">
              <w:fldChar w:fldCharType="end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" w:type="pct"/>
            <w:vAlign w:val="bottom"/>
          </w:tcPr>
          <w:p w:rsidR="002E6565" w:rsidRDefault="002E6565" w:rsidP="00682C69">
            <w:pPr>
              <w:pStyle w:val="BodyText"/>
            </w:pPr>
          </w:p>
        </w:tc>
      </w:tr>
      <w:tr w:rsidR="002E6565" w:rsidRPr="005114CE" w:rsidTr="00AD7726">
        <w:trPr>
          <w:gridAfter w:val="1"/>
          <w:wAfter w:w="111" w:type="pct"/>
          <w:trHeight w:val="432"/>
          <w:jc w:val="center"/>
        </w:trPr>
        <w:tc>
          <w:tcPr>
            <w:tcW w:w="1194" w:type="pct"/>
            <w:vAlign w:val="bottom"/>
          </w:tcPr>
          <w:p w:rsidR="002E6565" w:rsidRDefault="002E6565" w:rsidP="00AD7726">
            <w:pPr>
              <w:pStyle w:val="BodyText"/>
            </w:pPr>
            <w:r>
              <w:t xml:space="preserve">Name of other </w:t>
            </w:r>
            <w:r w:rsidR="00AD7726">
              <w:t>p</w:t>
            </w:r>
            <w:r>
              <w:t>arty</w:t>
            </w:r>
            <w:r w:rsidR="00AD7726">
              <w:t>/parties</w:t>
            </w:r>
            <w:r>
              <w:t>:</w:t>
            </w:r>
          </w:p>
        </w:tc>
        <w:tc>
          <w:tcPr>
            <w:tcW w:w="3695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E6565" w:rsidRDefault="00666312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E6565" w:rsidRPr="005114CE" w:rsidTr="00AD7726">
        <w:trPr>
          <w:gridAfter w:val="1"/>
          <w:wAfter w:w="111" w:type="pct"/>
          <w:trHeight w:val="432"/>
          <w:jc w:val="center"/>
        </w:trPr>
        <w:tc>
          <w:tcPr>
            <w:tcW w:w="1194" w:type="pct"/>
            <w:vAlign w:val="bottom"/>
          </w:tcPr>
          <w:p w:rsidR="002E6565" w:rsidRDefault="00AD7726" w:rsidP="00682C69">
            <w:pPr>
              <w:pStyle w:val="BodyText"/>
            </w:pPr>
            <w:r>
              <w:t>Case n</w:t>
            </w:r>
            <w:r w:rsidR="002E6565">
              <w:t>umber:</w:t>
            </w:r>
          </w:p>
        </w:tc>
        <w:tc>
          <w:tcPr>
            <w:tcW w:w="3695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E6565" w:rsidRDefault="00666312" w:rsidP="00A4261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E6565" w:rsidRPr="005114CE" w:rsidTr="00AD7726">
        <w:trPr>
          <w:gridAfter w:val="1"/>
          <w:wAfter w:w="111" w:type="pct"/>
          <w:trHeight w:val="432"/>
          <w:jc w:val="center"/>
        </w:trPr>
        <w:tc>
          <w:tcPr>
            <w:tcW w:w="1194" w:type="pct"/>
            <w:vAlign w:val="bottom"/>
          </w:tcPr>
          <w:p w:rsidR="002E6565" w:rsidRDefault="002E6565" w:rsidP="00682C69">
            <w:pPr>
              <w:pStyle w:val="BodyText"/>
            </w:pPr>
            <w:r>
              <w:t>Court:</w:t>
            </w:r>
          </w:p>
        </w:tc>
        <w:tc>
          <w:tcPr>
            <w:tcW w:w="3695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E6565" w:rsidRDefault="00666312" w:rsidP="00A4261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E6565" w:rsidRPr="005114CE" w:rsidTr="00AD7726">
        <w:trPr>
          <w:gridAfter w:val="1"/>
          <w:wAfter w:w="111" w:type="pct"/>
          <w:trHeight w:val="432"/>
          <w:jc w:val="center"/>
        </w:trPr>
        <w:tc>
          <w:tcPr>
            <w:tcW w:w="1194" w:type="pct"/>
            <w:vAlign w:val="bottom"/>
          </w:tcPr>
          <w:p w:rsidR="002E6565" w:rsidRDefault="002E6565" w:rsidP="00682C69">
            <w:pPr>
              <w:pStyle w:val="BodyText"/>
            </w:pPr>
            <w:r>
              <w:t xml:space="preserve">Pending </w:t>
            </w:r>
            <w:r w:rsidR="000248A1">
              <w:t>d</w:t>
            </w:r>
            <w:r>
              <w:t>eadlines:</w:t>
            </w:r>
          </w:p>
        </w:tc>
        <w:tc>
          <w:tcPr>
            <w:tcW w:w="3695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E6565" w:rsidRDefault="00666312" w:rsidP="00A4261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E656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F2DF4" w:rsidRPr="005114CE" w:rsidTr="00AD7726">
        <w:trPr>
          <w:gridAfter w:val="1"/>
          <w:wAfter w:w="111" w:type="pct"/>
          <w:trHeight w:hRule="exact" w:val="144"/>
          <w:jc w:val="center"/>
        </w:trPr>
        <w:tc>
          <w:tcPr>
            <w:tcW w:w="4889" w:type="pct"/>
            <w:gridSpan w:val="4"/>
            <w:vAlign w:val="bottom"/>
          </w:tcPr>
          <w:p w:rsidR="009A6B7B" w:rsidRDefault="009A6B7B" w:rsidP="00682C69">
            <w:pPr>
              <w:pStyle w:val="BodyText"/>
            </w:pPr>
          </w:p>
          <w:p w:rsidR="00AD7726" w:rsidRDefault="00AD7726" w:rsidP="00682C69">
            <w:pPr>
              <w:pStyle w:val="BodyText"/>
            </w:pPr>
          </w:p>
          <w:p w:rsidR="00AD7726" w:rsidRPr="005114CE" w:rsidRDefault="00AD7726" w:rsidP="00682C69">
            <w:pPr>
              <w:pStyle w:val="BodyText"/>
            </w:pPr>
          </w:p>
        </w:tc>
      </w:tr>
      <w:tr w:rsidR="000F2DF4" w:rsidRPr="006D779C" w:rsidTr="00AD7726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4"/>
            <w:shd w:val="clear" w:color="auto" w:fill="595959"/>
            <w:vAlign w:val="center"/>
          </w:tcPr>
          <w:p w:rsidR="000F2DF4" w:rsidRPr="006D779C" w:rsidRDefault="002E6565" w:rsidP="00D6155E">
            <w:pPr>
              <w:pStyle w:val="Heading3"/>
            </w:pPr>
            <w:r>
              <w:t>Case</w:t>
            </w:r>
            <w:r w:rsidR="009A6B7B">
              <w:t xml:space="preserve"> Details</w:t>
            </w:r>
            <w:r w:rsidR="001B536E">
              <w:t xml:space="preserve"> </w:t>
            </w:r>
          </w:p>
        </w:tc>
      </w:tr>
      <w:tr w:rsidR="009B6CC9" w:rsidRPr="005114CE" w:rsidTr="00AD7726">
        <w:trPr>
          <w:gridAfter w:val="1"/>
          <w:wAfter w:w="111" w:type="pct"/>
          <w:trHeight w:val="432"/>
          <w:jc w:val="center"/>
        </w:trPr>
        <w:tc>
          <w:tcPr>
            <w:tcW w:w="4889" w:type="pct"/>
            <w:gridSpan w:val="4"/>
            <w:vAlign w:val="bottom"/>
          </w:tcPr>
          <w:p w:rsidR="009A6B7B" w:rsidRDefault="009A6B7B" w:rsidP="009A6B7B"/>
          <w:p w:rsidR="002E6565" w:rsidRPr="00552974" w:rsidRDefault="002E6565" w:rsidP="00552974">
            <w:pPr>
              <w:rPr>
                <w:rStyle w:val="FieldTextChar"/>
                <w:b w:val="0"/>
                <w:sz w:val="20"/>
                <w:szCs w:val="20"/>
              </w:rPr>
            </w:pPr>
            <w:r w:rsidRPr="00552974">
              <w:rPr>
                <w:rStyle w:val="FieldTextChar"/>
                <w:b w:val="0"/>
                <w:sz w:val="20"/>
                <w:szCs w:val="20"/>
              </w:rPr>
              <w:t>The following information is important so that we can identify appropriate lawyers to assist with your case.</w:t>
            </w:r>
          </w:p>
          <w:p w:rsidR="002E6565" w:rsidRDefault="002E6565" w:rsidP="002E6565">
            <w:pPr>
              <w:rPr>
                <w:rStyle w:val="FieldTextChar"/>
              </w:rPr>
            </w:pPr>
          </w:p>
          <w:p w:rsidR="009A6B7B" w:rsidRDefault="009A6B7B" w:rsidP="0038062D">
            <w:pPr>
              <w:pStyle w:val="StyleBottomSinglesolidlineAuto15ptLinewidth"/>
            </w:pPr>
            <w:r w:rsidRPr="007E31B1">
              <w:rPr>
                <w:rStyle w:val="FieldTextChar"/>
              </w:rPr>
              <w:t xml:space="preserve">Indicate </w:t>
            </w:r>
            <w:r w:rsidR="002E6565">
              <w:rPr>
                <w:rStyle w:val="FieldTextChar"/>
              </w:rPr>
              <w:t xml:space="preserve">the </w:t>
            </w:r>
            <w:r w:rsidR="00DB052D">
              <w:rPr>
                <w:rStyle w:val="FieldTextChar"/>
              </w:rPr>
              <w:t xml:space="preserve">area(s) of law that your case falls under </w:t>
            </w:r>
          </w:p>
          <w:p w:rsidR="009A6B7B" w:rsidRDefault="009A6B7B" w:rsidP="00EE6B6E">
            <w:pPr>
              <w:pStyle w:val="FieldText"/>
            </w:pPr>
          </w:p>
          <w:p w:rsidR="009B6CC9" w:rsidRDefault="00666312" w:rsidP="00EE6B6E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 w:rsidR="00CF3696">
              <w:instrText xml:space="preserve"> FORMTEXT </w:instrText>
            </w:r>
            <w:r>
              <w:fldChar w:fldCharType="separate"/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2E6565" w:rsidRPr="00552974" w:rsidRDefault="002E6565" w:rsidP="002E6565">
            <w:pPr>
              <w:pStyle w:val="NoSpacing"/>
            </w:pPr>
          </w:p>
          <w:p w:rsidR="002E6565" w:rsidRDefault="002E6565" w:rsidP="002E6565">
            <w:pPr>
              <w:pStyle w:val="StyleBottomSinglesolidlineAuto15ptLinewidth"/>
            </w:pPr>
            <w:r>
              <w:rPr>
                <w:rStyle w:val="FieldTextChar"/>
              </w:rPr>
              <w:t xml:space="preserve">Please provide a </w:t>
            </w:r>
            <w:r w:rsidR="00DB596F">
              <w:rPr>
                <w:rStyle w:val="FieldTextChar"/>
              </w:rPr>
              <w:t xml:space="preserve">brief </w:t>
            </w:r>
            <w:r>
              <w:rPr>
                <w:rStyle w:val="FieldTextChar"/>
              </w:rPr>
              <w:t>summary of the material facts</w:t>
            </w:r>
          </w:p>
          <w:p w:rsidR="002E6565" w:rsidRDefault="002E6565" w:rsidP="002E6565">
            <w:pPr>
              <w:pStyle w:val="FieldText"/>
            </w:pPr>
          </w:p>
          <w:p w:rsidR="002E6565" w:rsidRDefault="00666312" w:rsidP="002E6565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E6565">
              <w:instrText xml:space="preserve"> FORMTEXT </w:instrText>
            </w:r>
            <w:r>
              <w:fldChar w:fldCharType="separate"/>
            </w:r>
            <w:r w:rsidR="002E6565">
              <w:rPr>
                <w:noProof/>
              </w:rPr>
              <w:t> </w:t>
            </w:r>
            <w:r w:rsidR="002E6565">
              <w:rPr>
                <w:noProof/>
              </w:rPr>
              <w:t> </w:t>
            </w:r>
            <w:r w:rsidR="002E6565">
              <w:rPr>
                <w:noProof/>
              </w:rPr>
              <w:t> </w:t>
            </w:r>
            <w:r w:rsidR="002E6565">
              <w:rPr>
                <w:noProof/>
              </w:rPr>
              <w:t> </w:t>
            </w:r>
            <w:r w:rsidR="002E6565">
              <w:rPr>
                <w:noProof/>
              </w:rPr>
              <w:t> </w:t>
            </w:r>
            <w:r>
              <w:fldChar w:fldCharType="end"/>
            </w:r>
          </w:p>
          <w:p w:rsidR="00427FAD" w:rsidRDefault="00427FAD" w:rsidP="002E6565">
            <w:pPr>
              <w:pStyle w:val="FieldText"/>
            </w:pPr>
          </w:p>
          <w:p w:rsidR="00427FAD" w:rsidRDefault="00427FAD" w:rsidP="00427FAD">
            <w:pPr>
              <w:pStyle w:val="StyleBottomSinglesolidlineAuto15ptLinewidth"/>
            </w:pPr>
            <w:r>
              <w:rPr>
                <w:rStyle w:val="FieldTextChar"/>
              </w:rPr>
              <w:t>Please explain what assistance you are seeking (i.e.) research on a specific l</w:t>
            </w:r>
            <w:r w:rsidR="0027031C">
              <w:rPr>
                <w:rStyle w:val="FieldTextChar"/>
              </w:rPr>
              <w:t>egal issue, review/drafting o</w:t>
            </w:r>
            <w:r>
              <w:rPr>
                <w:rStyle w:val="FieldTextChar"/>
              </w:rPr>
              <w:t xml:space="preserve">f pleadings, </w:t>
            </w:r>
            <w:r w:rsidR="00AD7726">
              <w:rPr>
                <w:rStyle w:val="FieldTextChar"/>
              </w:rPr>
              <w:t xml:space="preserve">amicus brief </w:t>
            </w:r>
            <w:r>
              <w:rPr>
                <w:rStyle w:val="FieldTextChar"/>
              </w:rPr>
              <w:t>etc</w:t>
            </w:r>
            <w:r w:rsidR="00AD7726">
              <w:rPr>
                <w:rStyle w:val="FieldTextChar"/>
              </w:rPr>
              <w:t>.</w:t>
            </w:r>
          </w:p>
          <w:p w:rsidR="00427FAD" w:rsidRDefault="00427FAD" w:rsidP="00427FAD">
            <w:pPr>
              <w:pStyle w:val="FieldText"/>
            </w:pPr>
          </w:p>
          <w:p w:rsidR="00AD7726" w:rsidRDefault="00427FAD" w:rsidP="00AD7726">
            <w:pPr>
              <w:pStyle w:val="StyleBottomSinglesolidlineAuto15ptLinewidth"/>
              <w:rPr>
                <w:rStyle w:val="FieldTextChar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D7726">
              <w:rPr>
                <w:rStyle w:val="FieldTextChar"/>
              </w:rPr>
              <w:t xml:space="preserve"> </w:t>
            </w:r>
          </w:p>
          <w:p w:rsidR="00AD7726" w:rsidRDefault="00AD7726" w:rsidP="00AD7726">
            <w:pPr>
              <w:pStyle w:val="StyleBottomSinglesolidlineAuto15ptLinewidth"/>
              <w:rPr>
                <w:rStyle w:val="FieldTextChar"/>
              </w:rPr>
            </w:pPr>
          </w:p>
          <w:p w:rsidR="00AD7726" w:rsidRDefault="00AD7726" w:rsidP="00AD7726">
            <w:pPr>
              <w:pStyle w:val="StyleBottomSinglesolidlineAuto15ptLinewidth"/>
            </w:pPr>
            <w:r>
              <w:rPr>
                <w:rStyle w:val="FieldTextChar"/>
              </w:rPr>
              <w:t>By when is this assistance required?</w:t>
            </w:r>
          </w:p>
          <w:p w:rsidR="00AD7726" w:rsidRDefault="00AD7726" w:rsidP="00AD7726">
            <w:pPr>
              <w:pStyle w:val="FieldText"/>
            </w:pPr>
          </w:p>
          <w:p w:rsidR="00AD7726" w:rsidRDefault="00AD7726" w:rsidP="00AD7726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B6CC9" w:rsidRDefault="009B6CC9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Default="00AD7726" w:rsidP="00427FAD">
            <w:pPr>
              <w:pStyle w:val="NoSpacing"/>
            </w:pPr>
          </w:p>
          <w:p w:rsidR="00AD7726" w:rsidRPr="005114CE" w:rsidRDefault="00AD7726" w:rsidP="00427FAD">
            <w:pPr>
              <w:pStyle w:val="NoSpacing"/>
            </w:pPr>
          </w:p>
        </w:tc>
      </w:tr>
      <w:tr w:rsidR="000D2539" w:rsidRPr="006D779C" w:rsidTr="00AD7726">
        <w:trPr>
          <w:gridAfter w:val="1"/>
          <w:wAfter w:w="111" w:type="pct"/>
          <w:trHeight w:val="288"/>
          <w:jc w:val="center"/>
        </w:trPr>
        <w:tc>
          <w:tcPr>
            <w:tcW w:w="4889" w:type="pct"/>
            <w:gridSpan w:val="4"/>
            <w:shd w:val="clear" w:color="auto" w:fill="595959"/>
            <w:vAlign w:val="center"/>
          </w:tcPr>
          <w:p w:rsidR="000D2539" w:rsidRPr="006D779C" w:rsidRDefault="00552974" w:rsidP="00D6155E">
            <w:pPr>
              <w:pStyle w:val="Heading3"/>
            </w:pPr>
            <w:r>
              <w:lastRenderedPageBreak/>
              <w:t>Supporting Documents</w:t>
            </w:r>
          </w:p>
        </w:tc>
      </w:tr>
      <w:tr w:rsidR="00E57628" w:rsidRPr="005114CE" w:rsidTr="00AD7726">
        <w:trPr>
          <w:gridAfter w:val="1"/>
          <w:wAfter w:w="111" w:type="pct"/>
          <w:trHeight w:hRule="exact" w:val="567"/>
          <w:jc w:val="center"/>
        </w:trPr>
        <w:tc>
          <w:tcPr>
            <w:tcW w:w="4889" w:type="pct"/>
            <w:gridSpan w:val="4"/>
            <w:vAlign w:val="bottom"/>
          </w:tcPr>
          <w:p w:rsidR="00AD7726" w:rsidRDefault="00AD7726" w:rsidP="00552974">
            <w:pPr>
              <w:rPr>
                <w:rStyle w:val="FieldTextChar"/>
                <w:b w:val="0"/>
                <w:sz w:val="20"/>
                <w:szCs w:val="20"/>
              </w:rPr>
            </w:pPr>
          </w:p>
          <w:p w:rsidR="00552974" w:rsidRDefault="00552974" w:rsidP="00552974">
            <w:pPr>
              <w:rPr>
                <w:rStyle w:val="FieldTextChar"/>
                <w:b w:val="0"/>
                <w:sz w:val="20"/>
                <w:szCs w:val="20"/>
              </w:rPr>
            </w:pPr>
            <w:r w:rsidRPr="00552974">
              <w:rPr>
                <w:rStyle w:val="FieldTextChar"/>
                <w:b w:val="0"/>
                <w:sz w:val="20"/>
                <w:szCs w:val="20"/>
              </w:rPr>
              <w:t xml:space="preserve">Please list </w:t>
            </w:r>
            <w:r w:rsidR="00DB052D">
              <w:rPr>
                <w:rStyle w:val="FieldTextChar"/>
                <w:b w:val="0"/>
                <w:sz w:val="20"/>
                <w:szCs w:val="20"/>
              </w:rPr>
              <w:t>any</w:t>
            </w:r>
            <w:r w:rsidR="00AD7726">
              <w:rPr>
                <w:rStyle w:val="FieldTextChar"/>
                <w:b w:val="0"/>
                <w:sz w:val="20"/>
                <w:szCs w:val="20"/>
              </w:rPr>
              <w:t xml:space="preserve"> </w:t>
            </w:r>
            <w:r w:rsidRPr="00552974">
              <w:rPr>
                <w:rStyle w:val="FieldTextChar"/>
                <w:b w:val="0"/>
                <w:sz w:val="20"/>
                <w:szCs w:val="20"/>
              </w:rPr>
              <w:t>additional documents that you are sending</w:t>
            </w:r>
            <w:r w:rsidR="00AD7726">
              <w:rPr>
                <w:rStyle w:val="FieldTextChar"/>
                <w:b w:val="0"/>
                <w:sz w:val="20"/>
                <w:szCs w:val="20"/>
              </w:rPr>
              <w:t>:</w:t>
            </w:r>
          </w:p>
          <w:p w:rsidR="00AD7726" w:rsidRPr="00552974" w:rsidRDefault="00AD7726" w:rsidP="00552974">
            <w:pPr>
              <w:rPr>
                <w:rStyle w:val="FieldTextChar"/>
                <w:b w:val="0"/>
                <w:sz w:val="20"/>
                <w:szCs w:val="20"/>
              </w:rPr>
            </w:pPr>
          </w:p>
          <w:p w:rsidR="00E57628" w:rsidRPr="00552974" w:rsidRDefault="00E57628" w:rsidP="00131292">
            <w:pPr>
              <w:pStyle w:val="BodyText"/>
            </w:pPr>
          </w:p>
          <w:p w:rsidR="00552974" w:rsidRDefault="00552974" w:rsidP="00131292">
            <w:pPr>
              <w:pStyle w:val="BodyText"/>
            </w:pPr>
          </w:p>
          <w:p w:rsidR="00552974" w:rsidRDefault="00552974" w:rsidP="00131292">
            <w:pPr>
              <w:pStyle w:val="BodyText"/>
            </w:pPr>
          </w:p>
        </w:tc>
      </w:tr>
      <w:tr w:rsidR="00552974" w:rsidRPr="005114CE" w:rsidTr="00AD7726">
        <w:trPr>
          <w:gridAfter w:val="2"/>
          <w:wAfter w:w="129" w:type="pct"/>
          <w:trHeight w:val="435"/>
          <w:jc w:val="center"/>
        </w:trPr>
        <w:tc>
          <w:tcPr>
            <w:tcW w:w="1194" w:type="pct"/>
            <w:vAlign w:val="bottom"/>
          </w:tcPr>
          <w:p w:rsidR="00552974" w:rsidRDefault="00DB052D" w:rsidP="000248A1">
            <w:pPr>
              <w:pStyle w:val="BodyText"/>
            </w:pPr>
            <w:r>
              <w:t>Case papers</w:t>
            </w:r>
            <w:r w:rsidR="00552974" w:rsidRPr="00552974">
              <w:t>:</w:t>
            </w:r>
          </w:p>
        </w:tc>
        <w:tc>
          <w:tcPr>
            <w:tcW w:w="3677" w:type="pct"/>
            <w:gridSpan w:val="2"/>
            <w:tcBorders>
              <w:bottom w:val="single" w:sz="4" w:space="0" w:color="auto"/>
            </w:tcBorders>
            <w:vAlign w:val="bottom"/>
          </w:tcPr>
          <w:p w:rsidR="00552974" w:rsidRDefault="00666312" w:rsidP="00552974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>
              <w:instrText xml:space="preserve"> FORMTEXT </w:instrText>
            </w:r>
            <w:r>
              <w:fldChar w:fldCharType="separate"/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52974" w:rsidRPr="005114CE" w:rsidTr="00AD7726">
        <w:trPr>
          <w:gridAfter w:val="2"/>
          <w:wAfter w:w="129" w:type="pct"/>
          <w:trHeight w:val="435"/>
          <w:jc w:val="center"/>
        </w:trPr>
        <w:tc>
          <w:tcPr>
            <w:tcW w:w="1194" w:type="pct"/>
            <w:vAlign w:val="bottom"/>
          </w:tcPr>
          <w:p w:rsidR="000248A1" w:rsidRDefault="000248A1" w:rsidP="00131292">
            <w:pPr>
              <w:pStyle w:val="BodyText"/>
            </w:pPr>
          </w:p>
          <w:p w:rsidR="00552974" w:rsidRPr="00552974" w:rsidRDefault="000248A1" w:rsidP="000248A1">
            <w:pPr>
              <w:pStyle w:val="BodyText"/>
            </w:pPr>
            <w:r>
              <w:t>Any e</w:t>
            </w:r>
            <w:r w:rsidR="00552974">
              <w:t xml:space="preserve">xtracts of </w:t>
            </w:r>
            <w:r>
              <w:t>r</w:t>
            </w:r>
            <w:r w:rsidR="00552974">
              <w:t xml:space="preserve">elevant </w:t>
            </w:r>
            <w:r>
              <w:t>n</w:t>
            </w:r>
            <w:r w:rsidR="00552974">
              <w:t xml:space="preserve">ational </w:t>
            </w:r>
            <w:r>
              <w:t>l</w:t>
            </w:r>
            <w:r w:rsidR="00552974">
              <w:t>aw:</w:t>
            </w:r>
          </w:p>
        </w:tc>
        <w:tc>
          <w:tcPr>
            <w:tcW w:w="3677" w:type="pct"/>
            <w:gridSpan w:val="2"/>
            <w:tcBorders>
              <w:bottom w:val="single" w:sz="4" w:space="0" w:color="auto"/>
            </w:tcBorders>
            <w:vAlign w:val="bottom"/>
          </w:tcPr>
          <w:p w:rsidR="00552974" w:rsidRDefault="00666312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>
              <w:instrText xml:space="preserve"> FORMTEXT </w:instrText>
            </w:r>
            <w:r>
              <w:fldChar w:fldCharType="separate"/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552974" w:rsidRPr="005114CE" w:rsidTr="00AD7726">
        <w:trPr>
          <w:gridAfter w:val="2"/>
          <w:wAfter w:w="129" w:type="pct"/>
          <w:trHeight w:val="435"/>
          <w:jc w:val="center"/>
        </w:trPr>
        <w:tc>
          <w:tcPr>
            <w:tcW w:w="1194" w:type="pct"/>
            <w:vAlign w:val="bottom"/>
          </w:tcPr>
          <w:p w:rsidR="00552974" w:rsidRDefault="00552974" w:rsidP="000248A1">
            <w:pPr>
              <w:pStyle w:val="BodyText"/>
            </w:pPr>
            <w:r>
              <w:t xml:space="preserve">Other </w:t>
            </w:r>
            <w:r w:rsidR="000248A1">
              <w:t>k</w:t>
            </w:r>
            <w:r>
              <w:t xml:space="preserve">ey </w:t>
            </w:r>
            <w:r w:rsidR="000248A1">
              <w:t>d</w:t>
            </w:r>
            <w:r>
              <w:t>ocuments:</w:t>
            </w:r>
          </w:p>
        </w:tc>
        <w:tc>
          <w:tcPr>
            <w:tcW w:w="3677" w:type="pct"/>
            <w:gridSpan w:val="2"/>
            <w:tcBorders>
              <w:bottom w:val="single" w:sz="4" w:space="0" w:color="auto"/>
            </w:tcBorders>
            <w:vAlign w:val="bottom"/>
          </w:tcPr>
          <w:p w:rsidR="00552974" w:rsidRDefault="00666312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552974">
              <w:instrText xml:space="preserve"> FORMTEXT </w:instrText>
            </w:r>
            <w:r>
              <w:fldChar w:fldCharType="separate"/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52974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3090E" w:rsidRPr="005114CE" w:rsidTr="00AD7726">
        <w:trPr>
          <w:gridAfter w:val="1"/>
          <w:wAfter w:w="111" w:type="pct"/>
          <w:trHeight w:val="144"/>
          <w:jc w:val="center"/>
        </w:trPr>
        <w:tc>
          <w:tcPr>
            <w:tcW w:w="4889" w:type="pct"/>
            <w:gridSpan w:val="4"/>
            <w:vAlign w:val="bottom"/>
          </w:tcPr>
          <w:p w:rsidR="00E3090E" w:rsidRPr="005114CE" w:rsidRDefault="00E3090E" w:rsidP="00131292">
            <w:pPr>
              <w:pStyle w:val="BodyText"/>
            </w:pPr>
          </w:p>
        </w:tc>
      </w:tr>
      <w:tr w:rsidR="000D2539" w:rsidRPr="005114CE" w:rsidTr="00AD7726">
        <w:trPr>
          <w:gridAfter w:val="3"/>
          <w:wAfter w:w="433" w:type="pct"/>
          <w:trHeight w:val="144"/>
          <w:jc w:val="center"/>
        </w:trPr>
        <w:tc>
          <w:tcPr>
            <w:tcW w:w="4567" w:type="pct"/>
            <w:gridSpan w:val="2"/>
            <w:vAlign w:val="bottom"/>
          </w:tcPr>
          <w:p w:rsidR="000D2539" w:rsidRDefault="00552974" w:rsidP="007E31B1">
            <w:pPr>
              <w:pStyle w:val="FieldText"/>
            </w:pPr>
            <w:r>
              <w:t xml:space="preserve">Other </w:t>
            </w:r>
            <w:r w:rsidR="000248A1">
              <w:t>c</w:t>
            </w:r>
            <w:r w:rsidR="00735499">
              <w:t>omments:</w:t>
            </w:r>
          </w:p>
          <w:p w:rsidR="00AD7726" w:rsidRDefault="00AD7726" w:rsidP="007E31B1">
            <w:pPr>
              <w:pStyle w:val="FieldText"/>
            </w:pPr>
          </w:p>
          <w:p w:rsidR="00735499" w:rsidRDefault="00666312" w:rsidP="00A42613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735499">
              <w:instrText xml:space="preserve"> FORMTEXT </w:instrText>
            </w:r>
            <w:r>
              <w:fldChar w:fldCharType="separate"/>
            </w:r>
            <w:r w:rsidR="00735499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35499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35499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35499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35499"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2"/>
          </w:p>
          <w:p w:rsidR="009A6B7B" w:rsidRPr="005114CE" w:rsidRDefault="009A6B7B" w:rsidP="00A42613"/>
        </w:tc>
      </w:tr>
    </w:tbl>
    <w:p w:rsidR="005F6E87" w:rsidRPr="004E34C6" w:rsidRDefault="005F6E87" w:rsidP="00DB596F"/>
    <w:sectPr w:rsidR="005F6E87" w:rsidRPr="004E34C6" w:rsidSect="00317386">
      <w:headerReference w:type="default" r:id="rId7"/>
      <w:footerReference w:type="default" r:id="rId8"/>
      <w:pgSz w:w="12240" w:h="15840"/>
      <w:pgMar w:top="229" w:right="1224" w:bottom="734" w:left="1224" w:header="426" w:footer="2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10" w:rsidRDefault="003B2710" w:rsidP="00CF3696">
      <w:pPr>
        <w:pStyle w:val="FieldText"/>
      </w:pPr>
      <w:r>
        <w:separator/>
      </w:r>
    </w:p>
  </w:endnote>
  <w:endnote w:type="continuationSeparator" w:id="0">
    <w:p w:rsidR="003B2710" w:rsidRDefault="003B2710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4" w:rsidRPr="00552974" w:rsidRDefault="00552974" w:rsidP="00DB596F">
    <w:pPr>
      <w:pStyle w:val="TableContents"/>
      <w:ind w:left="-426" w:right="-568"/>
      <w:jc w:val="both"/>
      <w:rPr>
        <w:b/>
        <w:sz w:val="6"/>
        <w:szCs w:val="6"/>
      </w:rPr>
    </w:pPr>
    <w:r w:rsidRPr="002E6C1F">
      <w:rPr>
        <w:rFonts w:ascii="Calibri" w:hAnsi="Calibri"/>
        <w:b/>
        <w:sz w:val="22"/>
        <w:szCs w:val="22"/>
      </w:rPr>
      <w:t xml:space="preserve">BHRC CONTACT </w:t>
    </w:r>
    <w:r>
      <w:rPr>
        <w:rFonts w:ascii="Calibri" w:hAnsi="Calibri"/>
        <w:b/>
        <w:sz w:val="22"/>
        <w:szCs w:val="22"/>
      </w:rPr>
      <w:t xml:space="preserve">DETAILS: </w:t>
    </w:r>
    <w:r>
      <w:rPr>
        <w:rFonts w:ascii="Calibri" w:hAnsi="Calibri"/>
        <w:sz w:val="22"/>
        <w:szCs w:val="22"/>
      </w:rPr>
      <w:t xml:space="preserve"> | </w:t>
    </w:r>
    <w:r w:rsidRPr="00354758">
      <w:rPr>
        <w:rFonts w:ascii="Calibri" w:hAnsi="Calibri"/>
        <w:sz w:val="22"/>
        <w:szCs w:val="22"/>
      </w:rPr>
      <w:t>Project Coordina</w:t>
    </w:r>
    <w:r>
      <w:rPr>
        <w:rFonts w:ascii="Calibri" w:hAnsi="Calibri"/>
        <w:sz w:val="22"/>
        <w:szCs w:val="22"/>
      </w:rPr>
      <w:t xml:space="preserve">tor, Bar Human Rights Committee, Garden Court Chambers, 57-60 Lincoln’s Inn Fields, London WC2A 3LJ, UK | </w:t>
    </w:r>
    <w:r w:rsidRPr="00354758">
      <w:rPr>
        <w:rFonts w:ascii="Calibri" w:hAnsi="Calibri"/>
        <w:sz w:val="22"/>
        <w:szCs w:val="22"/>
      </w:rPr>
      <w:t xml:space="preserve">Email: </w:t>
    </w:r>
    <w:hyperlink r:id="rId1" w:history="1">
      <w:r w:rsidR="00317386" w:rsidRPr="002C4C5B">
        <w:rPr>
          <w:rStyle w:val="Hyperlink"/>
          <w:rFonts w:ascii="Calibri" w:hAnsi="Calibri"/>
          <w:sz w:val="22"/>
          <w:szCs w:val="22"/>
        </w:rPr>
        <w:t>bhrc@compuserve.com</w:t>
      </w:r>
    </w:hyperlink>
    <w:r w:rsidR="00317386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| Tel: +44(0)20 7993 7755</w:t>
    </w:r>
  </w:p>
  <w:p w:rsidR="00552974" w:rsidRPr="00552974" w:rsidRDefault="00552974" w:rsidP="00552974">
    <w:pPr>
      <w:jc w:val="right"/>
      <w:rPr>
        <w:b/>
      </w:rPr>
    </w:pPr>
    <w:r w:rsidRPr="00552974">
      <w:rPr>
        <w:b/>
      </w:rPr>
      <w:t xml:space="preserve">Page </w:t>
    </w:r>
    <w:r w:rsidR="00666312" w:rsidRPr="00552974">
      <w:rPr>
        <w:b/>
      </w:rPr>
      <w:fldChar w:fldCharType="begin"/>
    </w:r>
    <w:r w:rsidRPr="00552974">
      <w:rPr>
        <w:b/>
      </w:rPr>
      <w:instrText xml:space="preserve"> PAGE </w:instrText>
    </w:r>
    <w:r w:rsidR="00666312" w:rsidRPr="00552974">
      <w:rPr>
        <w:b/>
      </w:rPr>
      <w:fldChar w:fldCharType="separate"/>
    </w:r>
    <w:r w:rsidR="00AD7726">
      <w:rPr>
        <w:b/>
        <w:noProof/>
      </w:rPr>
      <w:t>1</w:t>
    </w:r>
    <w:r w:rsidR="00666312" w:rsidRPr="00552974">
      <w:rPr>
        <w:b/>
      </w:rPr>
      <w:fldChar w:fldCharType="end"/>
    </w:r>
    <w:r w:rsidRPr="00552974">
      <w:rPr>
        <w:b/>
      </w:rPr>
      <w:t xml:space="preserve"> of </w:t>
    </w:r>
    <w:r w:rsidR="00666312" w:rsidRPr="00552974">
      <w:rPr>
        <w:b/>
      </w:rPr>
      <w:fldChar w:fldCharType="begin"/>
    </w:r>
    <w:r w:rsidRPr="00552974">
      <w:rPr>
        <w:b/>
      </w:rPr>
      <w:instrText xml:space="preserve"> NUMPAGES  </w:instrText>
    </w:r>
    <w:r w:rsidR="00666312" w:rsidRPr="00552974">
      <w:rPr>
        <w:b/>
      </w:rPr>
      <w:fldChar w:fldCharType="separate"/>
    </w:r>
    <w:r w:rsidR="00AD7726">
      <w:rPr>
        <w:b/>
        <w:noProof/>
      </w:rPr>
      <w:t>2</w:t>
    </w:r>
    <w:r w:rsidR="00666312" w:rsidRPr="00552974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10" w:rsidRDefault="003B2710" w:rsidP="00CF3696">
      <w:pPr>
        <w:pStyle w:val="FieldText"/>
      </w:pPr>
      <w:r>
        <w:separator/>
      </w:r>
    </w:p>
  </w:footnote>
  <w:footnote w:type="continuationSeparator" w:id="0">
    <w:p w:rsidR="003B2710" w:rsidRDefault="003B2710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74" w:rsidRDefault="00AD7726" w:rsidP="00317386">
    <w:pPr>
      <w:pStyle w:val="Heading1"/>
      <w:jc w:val="left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-266065</wp:posOffset>
          </wp:positionV>
          <wp:extent cx="1419225" cy="1462405"/>
          <wp:effectExtent l="19050" t="0" r="9525" b="0"/>
          <wp:wrapTight wrapText="bothSides">
            <wp:wrapPolygon edited="0">
              <wp:start x="-290" y="0"/>
              <wp:lineTo x="-290" y="21384"/>
              <wp:lineTo x="21745" y="21384"/>
              <wp:lineTo x="21745" y="0"/>
              <wp:lineTo x="-29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62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974">
      <w:rPr>
        <w:noProof/>
      </w:rPr>
      <w:t>PICS: Malawi</w:t>
    </w:r>
  </w:p>
  <w:p w:rsidR="00AD7726" w:rsidRDefault="00AD7726" w:rsidP="00AD7726"/>
  <w:p w:rsidR="00AD7726" w:rsidRPr="00AD7726" w:rsidRDefault="00AD7726" w:rsidP="00AD7726"/>
  <w:p w:rsidR="00AD7726" w:rsidRPr="00AD7726" w:rsidRDefault="00AD7726" w:rsidP="00AD77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2974"/>
    <w:rsid w:val="000071F7"/>
    <w:rsid w:val="00010B00"/>
    <w:rsid w:val="00023CE6"/>
    <w:rsid w:val="000248A1"/>
    <w:rsid w:val="0002798A"/>
    <w:rsid w:val="00057655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F2DF4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1F45B8"/>
    <w:rsid w:val="001F54F1"/>
    <w:rsid w:val="00211828"/>
    <w:rsid w:val="00250014"/>
    <w:rsid w:val="0027031C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2E6565"/>
    <w:rsid w:val="002F38D1"/>
    <w:rsid w:val="003076FD"/>
    <w:rsid w:val="00317005"/>
    <w:rsid w:val="00317386"/>
    <w:rsid w:val="00335259"/>
    <w:rsid w:val="00343AFA"/>
    <w:rsid w:val="00344B69"/>
    <w:rsid w:val="0036215B"/>
    <w:rsid w:val="0038062D"/>
    <w:rsid w:val="003929F1"/>
    <w:rsid w:val="003A1B63"/>
    <w:rsid w:val="003A41A1"/>
    <w:rsid w:val="003B2326"/>
    <w:rsid w:val="003B2710"/>
    <w:rsid w:val="003E018C"/>
    <w:rsid w:val="003E7857"/>
    <w:rsid w:val="003F5999"/>
    <w:rsid w:val="00400251"/>
    <w:rsid w:val="00416EF1"/>
    <w:rsid w:val="00427FAD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2974"/>
    <w:rsid w:val="005557F6"/>
    <w:rsid w:val="00563778"/>
    <w:rsid w:val="005924A1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66312"/>
    <w:rsid w:val="006820DC"/>
    <w:rsid w:val="00682C69"/>
    <w:rsid w:val="006B546A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0143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A4889"/>
    <w:rsid w:val="00AD7726"/>
    <w:rsid w:val="00AE6FA4"/>
    <w:rsid w:val="00B03907"/>
    <w:rsid w:val="00B11811"/>
    <w:rsid w:val="00B13AC1"/>
    <w:rsid w:val="00B311E1"/>
    <w:rsid w:val="00B41934"/>
    <w:rsid w:val="00B4735C"/>
    <w:rsid w:val="00B579DF"/>
    <w:rsid w:val="00B6566F"/>
    <w:rsid w:val="00B72F96"/>
    <w:rsid w:val="00B90EC2"/>
    <w:rsid w:val="00B91DB3"/>
    <w:rsid w:val="00BA268F"/>
    <w:rsid w:val="00BE1215"/>
    <w:rsid w:val="00BF3BF0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D05B87"/>
    <w:rsid w:val="00D14E73"/>
    <w:rsid w:val="00D55AFA"/>
    <w:rsid w:val="00D6155E"/>
    <w:rsid w:val="00D724A9"/>
    <w:rsid w:val="00D83A19"/>
    <w:rsid w:val="00D86A85"/>
    <w:rsid w:val="00D90A75"/>
    <w:rsid w:val="00D91571"/>
    <w:rsid w:val="00DA4514"/>
    <w:rsid w:val="00DB052D"/>
    <w:rsid w:val="00DB596F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150ED"/>
    <w:rsid w:val="00F229E0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65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E65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styleId="NoSpacing">
    <w:name w:val="No Spacing"/>
    <w:uiPriority w:val="1"/>
    <w:qFormat/>
    <w:rsid w:val="002E6565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Subtitle">
    <w:name w:val="Subtitle"/>
    <w:basedOn w:val="Normal"/>
    <w:next w:val="Normal"/>
    <w:link w:val="SubtitleChar"/>
    <w:qFormat/>
    <w:rsid w:val="0055297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552974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Hyperlink">
    <w:name w:val="Hyperlink"/>
    <w:rsid w:val="00552974"/>
    <w:rPr>
      <w:color w:val="000080"/>
      <w:u w:val="single"/>
    </w:rPr>
  </w:style>
  <w:style w:type="paragraph" w:customStyle="1" w:styleId="TableContents">
    <w:name w:val="Table Contents"/>
    <w:basedOn w:val="Normal"/>
    <w:rsid w:val="00552974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2974"/>
    <w:rPr>
      <w:rFonts w:ascii="Tahoma" w:hAnsi="Tahoma"/>
      <w:i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2974"/>
    <w:rPr>
      <w:rFonts w:ascii="Tahoma" w:hAnsi="Tahoma"/>
      <w:sz w:val="1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hrc@compu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dora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mailto:bhrc@compuserve.com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BHRC</cp:lastModifiedBy>
  <cp:revision>2</cp:revision>
  <cp:lastPrinted>2003-09-18T10:53:00Z</cp:lastPrinted>
  <dcterms:created xsi:type="dcterms:W3CDTF">2011-08-01T11:00:00Z</dcterms:created>
  <dcterms:modified xsi:type="dcterms:W3CDTF">2011-08-01T11:00:00Z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